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797"/>
        <w:gridCol w:w="1567"/>
        <w:gridCol w:w="1836"/>
      </w:tblGrid>
      <w:tr w:rsidR="00D27937" w:rsidRPr="0013133E" w14:paraId="3416D81C" w14:textId="77777777" w:rsidTr="00245EFD">
        <w:trPr>
          <w:cantSplit/>
          <w:tblHeader/>
        </w:trPr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0ECBF" w14:textId="77777777" w:rsidR="00D27937" w:rsidRPr="00A13349" w:rsidRDefault="00D27937" w:rsidP="00D27937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3133E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Результати поіменного голосування на загальних зборах</w:t>
            </w:r>
            <w:r w:rsidRPr="0013133E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br/>
              <w:t>Об’єднання співвласників багатоквартирного будинку “</w:t>
            </w:r>
            <w:r w:rsidRPr="00131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uk-UA"/>
              </w:rPr>
              <w:t>Трудар</w:t>
            </w:r>
            <w:r w:rsidRPr="0013133E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”,</w:t>
            </w:r>
          </w:p>
          <w:p w14:paraId="0B570786" w14:textId="3A1D298B" w:rsidR="00D27937" w:rsidRPr="0013133E" w:rsidRDefault="00D27937" w:rsidP="00D27937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33E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які відбулися </w:t>
            </w:r>
            <w:r w:rsidRPr="00A46B6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“</w:t>
            </w:r>
            <w:r w:rsidR="00CA381B" w:rsidRPr="00A46B6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30</w:t>
            </w:r>
            <w:r w:rsidRPr="00A46B6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” л</w:t>
            </w:r>
            <w:r w:rsidR="00CA381B" w:rsidRPr="00A46B6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истопада</w:t>
            </w:r>
            <w:r w:rsidRPr="00A46B6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 xml:space="preserve"> </w:t>
            </w:r>
            <w:r w:rsidRPr="0013133E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20</w:t>
            </w:r>
            <w:r w:rsidRPr="00131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uk-UA"/>
              </w:rPr>
              <w:t>20</w:t>
            </w:r>
            <w:r w:rsidRPr="0013133E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року</w:t>
            </w:r>
          </w:p>
          <w:p w14:paraId="24C852A2" w14:textId="77777777" w:rsidR="00D27937" w:rsidRPr="0013133E" w:rsidRDefault="00D27937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</w:p>
        </w:tc>
      </w:tr>
      <w:tr w:rsidR="00D27937" w:rsidRPr="00A46B69" w14:paraId="332F5F5E" w14:textId="77777777" w:rsidTr="00245EFD">
        <w:trPr>
          <w:cantSplit/>
          <w:tblHeader/>
        </w:trPr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D7A0B" w14:textId="77777777" w:rsidR="00D27937" w:rsidRPr="0013133E" w:rsidRDefault="00D27937" w:rsidP="00D27937">
            <w:pPr>
              <w:pStyle w:val="ac"/>
              <w:numPr>
                <w:ilvl w:val="0"/>
                <w:numId w:val="2"/>
              </w:numPr>
              <w:spacing w:after="57"/>
              <w:rPr>
                <w:rFonts w:ascii="Arial" w:hAnsi="Arial" w:cs="Arial"/>
                <w:sz w:val="18"/>
                <w:szCs w:val="18"/>
              </w:rPr>
            </w:pPr>
            <w:r w:rsidRPr="0013133E">
              <w:rPr>
                <w:rFonts w:ascii="Arial" w:hAnsi="Arial" w:cs="Arial"/>
                <w:sz w:val="18"/>
                <w:szCs w:val="18"/>
              </w:rPr>
              <w:t xml:space="preserve">Адреса будинку: </w:t>
            </w:r>
            <w:r w:rsidRPr="0013133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м. Київ, проспект Науки, 212</w:t>
            </w:r>
          </w:p>
          <w:p w14:paraId="61EFE9F6" w14:textId="77777777" w:rsidR="00D27937" w:rsidRPr="0013133E" w:rsidRDefault="00D27937" w:rsidP="00D27937">
            <w:pPr>
              <w:pStyle w:val="ac"/>
              <w:numPr>
                <w:ilvl w:val="0"/>
                <w:numId w:val="2"/>
              </w:numPr>
              <w:spacing w:after="57"/>
              <w:rPr>
                <w:rFonts w:ascii="Arial" w:hAnsi="Arial" w:cs="Arial"/>
                <w:sz w:val="18"/>
                <w:szCs w:val="18"/>
              </w:rPr>
            </w:pPr>
            <w:r w:rsidRPr="0013133E">
              <w:rPr>
                <w:rFonts w:ascii="Arial" w:hAnsi="Arial" w:cs="Arial"/>
                <w:sz w:val="18"/>
                <w:szCs w:val="18"/>
              </w:rPr>
              <w:t xml:space="preserve">Номер квартири або нежитлового приміщення: </w:t>
            </w:r>
            <w:r w:rsidRPr="0013133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</w:t>
            </w:r>
          </w:p>
          <w:p w14:paraId="4BEF66D8" w14:textId="77777777" w:rsidR="00D27937" w:rsidRPr="0013133E" w:rsidRDefault="00D27937" w:rsidP="00D27937">
            <w:pPr>
              <w:pStyle w:val="ac"/>
              <w:numPr>
                <w:ilvl w:val="0"/>
                <w:numId w:val="2"/>
              </w:numPr>
              <w:spacing w:after="57"/>
              <w:rPr>
                <w:rFonts w:ascii="Arial" w:hAnsi="Arial" w:cs="Arial"/>
                <w:sz w:val="18"/>
                <w:szCs w:val="18"/>
              </w:rPr>
            </w:pPr>
            <w:r w:rsidRPr="0013133E">
              <w:rPr>
                <w:rFonts w:ascii="Arial" w:hAnsi="Arial" w:cs="Arial"/>
                <w:sz w:val="18"/>
                <w:szCs w:val="18"/>
              </w:rPr>
              <w:t xml:space="preserve">Загальна площа квартири або нежитлового приміщення: </w:t>
            </w:r>
            <w:r w:rsidRPr="0013133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60</w:t>
            </w:r>
            <w:r w:rsidRPr="001313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3133E"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 w:rsidRPr="0013133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A495C90" w14:textId="77777777" w:rsidR="00D27937" w:rsidRPr="0013133E" w:rsidRDefault="00D27937" w:rsidP="00D27937">
            <w:pPr>
              <w:pStyle w:val="ac"/>
              <w:numPr>
                <w:ilvl w:val="0"/>
                <w:numId w:val="2"/>
              </w:numPr>
              <w:spacing w:after="57"/>
              <w:rPr>
                <w:rFonts w:ascii="Arial" w:hAnsi="Arial" w:cs="Arial"/>
                <w:sz w:val="18"/>
                <w:szCs w:val="18"/>
              </w:rPr>
            </w:pPr>
            <w:r w:rsidRPr="0013133E">
              <w:rPr>
                <w:rFonts w:ascii="Arial" w:hAnsi="Arial" w:cs="Arial"/>
                <w:sz w:val="18"/>
                <w:szCs w:val="18"/>
              </w:rPr>
              <w:t>Прізвище, ім’я, по батькові співвласника:</w:t>
            </w:r>
            <w:r w:rsidRPr="0013133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13133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Іваненко Микола Іванович</w:t>
            </w:r>
          </w:p>
          <w:p w14:paraId="2B70CFF6" w14:textId="77777777" w:rsidR="00D27937" w:rsidRPr="0013133E" w:rsidRDefault="00D27937" w:rsidP="00D27937">
            <w:pPr>
              <w:pStyle w:val="ac"/>
              <w:numPr>
                <w:ilvl w:val="0"/>
                <w:numId w:val="2"/>
              </w:numPr>
              <w:spacing w:after="57"/>
              <w:rPr>
                <w:rFonts w:ascii="Arial" w:hAnsi="Arial" w:cs="Arial"/>
                <w:sz w:val="18"/>
                <w:szCs w:val="18"/>
              </w:rPr>
            </w:pPr>
            <w:r w:rsidRPr="0013133E">
              <w:rPr>
                <w:rFonts w:ascii="Arial" w:hAnsi="Arial" w:cs="Arial"/>
                <w:sz w:val="18"/>
                <w:szCs w:val="18"/>
              </w:rPr>
              <w:t xml:space="preserve">Документ, що підтверджує право власності на квартиру або нежитлове приміщення: </w:t>
            </w:r>
            <w:r w:rsidRPr="0013133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Інформаційна довідка з Державного реєстру речових прав на нерухоме майно № 127896790 від “30” січня 2020 року.</w:t>
            </w:r>
          </w:p>
          <w:p w14:paraId="21E6ED6E" w14:textId="77777777" w:rsidR="00D27937" w:rsidRPr="0013133E" w:rsidRDefault="00D27937" w:rsidP="00B83188">
            <w:pPr>
              <w:pStyle w:val="ac"/>
              <w:numPr>
                <w:ilvl w:val="0"/>
                <w:numId w:val="2"/>
              </w:numPr>
              <w:spacing w:after="57"/>
              <w:rPr>
                <w:rFonts w:ascii="Arial" w:hAnsi="Arial" w:cs="Arial"/>
                <w:sz w:val="18"/>
                <w:szCs w:val="18"/>
              </w:rPr>
            </w:pPr>
            <w:r w:rsidRPr="0013133E">
              <w:rPr>
                <w:rFonts w:ascii="Arial" w:hAnsi="Arial" w:cs="Arial"/>
                <w:sz w:val="18"/>
                <w:szCs w:val="18"/>
              </w:rPr>
              <w:t>Прізвище, ім’я, по батькові представника та документ, що надає повноваження на голосування від імені співвласника</w:t>
            </w:r>
            <w:r w:rsidR="00A13349">
              <w:rPr>
                <w:rFonts w:ascii="Arial" w:hAnsi="Arial" w:cs="Arial"/>
                <w:sz w:val="18"/>
                <w:szCs w:val="18"/>
              </w:rPr>
              <w:t xml:space="preserve"> (у разі наявності такого представника)</w:t>
            </w:r>
            <w:r w:rsidRPr="0013133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3133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Іваненко Марія Петрівна, законний представник малолітнього, свідоцтво про народження І-БК №123456 від “19” грудня 2013 року</w:t>
            </w:r>
            <w:r w:rsidRPr="001313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9765A" w:rsidRPr="00A46B69" w14:paraId="2FB5FDCE" w14:textId="77777777" w:rsidTr="0013133E">
        <w:trPr>
          <w:cantSplit/>
          <w:tblHeader/>
        </w:trPr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A5AC9" w14:textId="77777777" w:rsidR="0029765A" w:rsidRPr="0013133E" w:rsidRDefault="0013133E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33E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Питання порядку денного,</w:t>
            </w:r>
          </w:p>
          <w:p w14:paraId="7A29AF5A" w14:textId="77777777" w:rsidR="0029765A" w:rsidRPr="0013133E" w:rsidRDefault="0013133E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33E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пропозиція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903D6" w14:textId="77777777" w:rsidR="0029765A" w:rsidRPr="0013133E" w:rsidRDefault="0013133E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33E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Результат голосування ("за"/ "проти")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4F133" w14:textId="77777777" w:rsidR="0029765A" w:rsidRPr="00A13349" w:rsidRDefault="0013133E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3133E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Прізвище, ініціали, підпис співвласника (представника)</w:t>
            </w:r>
          </w:p>
        </w:tc>
      </w:tr>
      <w:tr w:rsidR="0029765A" w:rsidRPr="00A46B69" w14:paraId="78D8AED0" w14:textId="77777777" w:rsidTr="0013133E">
        <w:trPr>
          <w:cantSplit/>
        </w:trPr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69E3A" w14:textId="77777777" w:rsidR="00B83188" w:rsidRPr="0013133E" w:rsidRDefault="00B83188">
            <w:pPr>
              <w:numPr>
                <w:ilvl w:val="0"/>
                <w:numId w:val="2"/>
              </w:numPr>
              <w:spacing w:after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133E">
              <w:rPr>
                <w:rFonts w:ascii="Arial" w:hAnsi="Arial" w:cs="Arial"/>
                <w:b/>
                <w:sz w:val="18"/>
                <w:szCs w:val="18"/>
                <w:lang w:val="uk-UA"/>
              </w:rPr>
              <w:t>Питання порядку денного:</w:t>
            </w:r>
          </w:p>
          <w:p w14:paraId="0B810179" w14:textId="77777777" w:rsidR="0029765A" w:rsidRPr="0013133E" w:rsidRDefault="0013133E">
            <w:pPr>
              <w:numPr>
                <w:ilvl w:val="0"/>
                <w:numId w:val="2"/>
              </w:numPr>
              <w:spacing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133E">
              <w:rPr>
                <w:rFonts w:ascii="Arial" w:hAnsi="Arial" w:cs="Arial"/>
                <w:sz w:val="18"/>
                <w:szCs w:val="18"/>
                <w:lang w:val="uk-UA"/>
              </w:rPr>
              <w:t>1. Обрання голови Зборів.</w:t>
            </w:r>
          </w:p>
          <w:p w14:paraId="6F222FBC" w14:textId="77777777" w:rsidR="00B83188" w:rsidRPr="0013133E" w:rsidRDefault="0013133E">
            <w:pPr>
              <w:numPr>
                <w:ilvl w:val="0"/>
                <w:numId w:val="2"/>
              </w:numPr>
              <w:spacing w:after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133E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Пропозиція:</w:t>
            </w:r>
          </w:p>
          <w:p w14:paraId="0D8E22A8" w14:textId="77777777" w:rsidR="0029765A" w:rsidRPr="00A13349" w:rsidRDefault="0013133E">
            <w:pPr>
              <w:numPr>
                <w:ilvl w:val="0"/>
                <w:numId w:val="2"/>
              </w:numPr>
              <w:spacing w:after="57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3133E"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Обрати головою Зборів </w:t>
            </w:r>
            <w:r w:rsidRPr="0013133E">
              <w:rPr>
                <w:rFonts w:ascii="Arial" w:hAnsi="Arial" w:cs="Arial"/>
                <w:bCs/>
                <w:color w:val="0000FF"/>
                <w:sz w:val="18"/>
                <w:szCs w:val="18"/>
                <w:lang w:val="uk-UA"/>
              </w:rPr>
              <w:t>Іваненка Івана Івановича</w:t>
            </w:r>
            <w:r w:rsidRPr="0013133E">
              <w:rPr>
                <w:rFonts w:ascii="Arial" w:hAnsi="Arial" w:cs="Arial"/>
                <w:bCs/>
                <w:sz w:val="18"/>
                <w:szCs w:val="18"/>
                <w:lang w:val="uk-UA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4351D" w14:textId="77777777" w:rsidR="0029765A" w:rsidRPr="0013133E" w:rsidRDefault="0029765A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66837" w14:textId="77777777" w:rsidR="0029765A" w:rsidRPr="0013133E" w:rsidRDefault="0029765A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29765A" w:rsidRPr="00A46B69" w14:paraId="79C093FF" w14:textId="77777777" w:rsidTr="0013133E">
        <w:trPr>
          <w:cantSplit/>
        </w:trPr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7618B" w14:textId="77777777" w:rsidR="00A21940" w:rsidRPr="0013133E" w:rsidRDefault="00A21940" w:rsidP="00A21940">
            <w:pPr>
              <w:numPr>
                <w:ilvl w:val="0"/>
                <w:numId w:val="2"/>
              </w:numPr>
              <w:spacing w:after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133E">
              <w:rPr>
                <w:rFonts w:ascii="Arial" w:hAnsi="Arial" w:cs="Arial"/>
                <w:b/>
                <w:sz w:val="18"/>
                <w:szCs w:val="18"/>
                <w:lang w:val="uk-UA"/>
              </w:rPr>
              <w:t>Питання порядку денного:</w:t>
            </w:r>
          </w:p>
          <w:p w14:paraId="3525CE44" w14:textId="0BCF8614" w:rsidR="0029765A" w:rsidRPr="0013133E" w:rsidRDefault="00475289" w:rsidP="00475289">
            <w:pPr>
              <w:numPr>
                <w:ilvl w:val="0"/>
                <w:numId w:val="2"/>
              </w:numPr>
              <w:spacing w:after="57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2. </w:t>
            </w:r>
            <w:r w:rsidRPr="00475289">
              <w:rPr>
                <w:rFonts w:ascii="Arial" w:hAnsi="Arial" w:cs="Arial"/>
                <w:sz w:val="18"/>
                <w:szCs w:val="18"/>
                <w:lang w:val="uk-UA"/>
              </w:rPr>
              <w:t xml:space="preserve">Проведення попереднього енергетичного аудиту з метою участі у Програмі підтримки </w:t>
            </w:r>
            <w:proofErr w:type="spellStart"/>
            <w:r w:rsidRPr="00475289">
              <w:rPr>
                <w:rFonts w:ascii="Arial" w:hAnsi="Arial" w:cs="Arial"/>
                <w:sz w:val="18"/>
                <w:szCs w:val="18"/>
                <w:lang w:val="uk-UA"/>
              </w:rPr>
              <w:t>енергомодернізації</w:t>
            </w:r>
            <w:proofErr w:type="spellEnd"/>
            <w:r w:rsidRPr="00475289">
              <w:rPr>
                <w:rFonts w:ascii="Arial" w:hAnsi="Arial" w:cs="Arial"/>
                <w:sz w:val="18"/>
                <w:szCs w:val="18"/>
                <w:lang w:val="uk-UA"/>
              </w:rPr>
              <w:t xml:space="preserve"> багатоквартирних будинків «ЕНЕРГОДІМ» ДУ «Фонд енергоефективності», для впровадження заходів з енергоефективності у багатоквартирному будинку.</w:t>
            </w:r>
          </w:p>
          <w:p w14:paraId="0666C619" w14:textId="77777777" w:rsidR="0029765A" w:rsidRPr="0013133E" w:rsidRDefault="0013133E" w:rsidP="004E4607">
            <w:pPr>
              <w:numPr>
                <w:ilvl w:val="0"/>
                <w:numId w:val="2"/>
              </w:numPr>
              <w:spacing w:after="57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13133E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Пропозиція:</w:t>
            </w:r>
          </w:p>
          <w:p w14:paraId="2FCA53D2" w14:textId="381082C0" w:rsidR="004E4607" w:rsidRPr="00D8020C" w:rsidRDefault="00D8020C" w:rsidP="00D8020C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8020C">
              <w:rPr>
                <w:rFonts w:ascii="Arial" w:hAnsi="Arial" w:cs="Arial"/>
                <w:sz w:val="18"/>
                <w:szCs w:val="18"/>
                <w:lang w:val="uk-UA"/>
              </w:rPr>
              <w:t xml:space="preserve">Провести попередній енергетичний аудит з метою участі у Програмі підтримки </w:t>
            </w:r>
            <w:proofErr w:type="spellStart"/>
            <w:r w:rsidRPr="00D8020C">
              <w:rPr>
                <w:rFonts w:ascii="Arial" w:hAnsi="Arial" w:cs="Arial"/>
                <w:sz w:val="18"/>
                <w:szCs w:val="18"/>
                <w:lang w:val="uk-UA"/>
              </w:rPr>
              <w:t>енергомодернізації</w:t>
            </w:r>
            <w:proofErr w:type="spellEnd"/>
            <w:r w:rsidRPr="00D8020C">
              <w:rPr>
                <w:rFonts w:ascii="Arial" w:hAnsi="Arial" w:cs="Arial"/>
                <w:sz w:val="18"/>
                <w:szCs w:val="18"/>
                <w:lang w:val="uk-UA"/>
              </w:rPr>
              <w:t xml:space="preserve"> багатоквартирних будинків «ЕНЕРГОДІМ» ДУ «Фонд енергоефективності», для впровадження заходів з енергоефективності у багатоквартирному будинку ОСББ «Трудар» згідно з проектною документацією, що буде розроблена в рамках участі в Програмі з метою отримання часткового відшкодування вартості витрат, пов’язаних із здійсненням Заходів з енергоефективності (отримання Гранту).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E759A" w14:textId="77777777" w:rsidR="0029765A" w:rsidRPr="0013133E" w:rsidRDefault="0029765A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29EBD" w14:textId="77777777" w:rsidR="0029765A" w:rsidRPr="0013133E" w:rsidRDefault="0029765A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3E0050" w:rsidRPr="00A46B69" w14:paraId="6EA35DC1" w14:textId="77777777" w:rsidTr="0013133E">
        <w:trPr>
          <w:cantSplit/>
        </w:trPr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A8795" w14:textId="77777777" w:rsidR="003E0050" w:rsidRPr="0013133E" w:rsidRDefault="003E0050" w:rsidP="003E0050">
            <w:pPr>
              <w:numPr>
                <w:ilvl w:val="0"/>
                <w:numId w:val="2"/>
              </w:numPr>
              <w:spacing w:after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133E">
              <w:rPr>
                <w:rFonts w:ascii="Arial" w:hAnsi="Arial" w:cs="Arial"/>
                <w:b/>
                <w:sz w:val="18"/>
                <w:szCs w:val="18"/>
                <w:lang w:val="uk-UA"/>
              </w:rPr>
              <w:t>Питання порядку денного:</w:t>
            </w:r>
          </w:p>
          <w:p w14:paraId="05305957" w14:textId="77777777" w:rsidR="003E0050" w:rsidRPr="0013133E" w:rsidRDefault="003E0050" w:rsidP="003E0050">
            <w:pPr>
              <w:numPr>
                <w:ilvl w:val="0"/>
                <w:numId w:val="2"/>
              </w:numPr>
              <w:spacing w:after="57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3. </w:t>
            </w:r>
            <w:r w:rsidRPr="003E0050">
              <w:rPr>
                <w:rFonts w:ascii="Arial" w:hAnsi="Arial" w:cs="Arial"/>
                <w:sz w:val="18"/>
                <w:szCs w:val="18"/>
                <w:lang w:val="uk-UA"/>
              </w:rPr>
              <w:t>Укладання (попереднє (до укладення) погодження умов) договору на проведення енергетичного аудиту.</w:t>
            </w:r>
          </w:p>
          <w:p w14:paraId="2AE01BF9" w14:textId="77777777" w:rsidR="003E0050" w:rsidRPr="00FD5FE9" w:rsidRDefault="003E0050" w:rsidP="003E0050">
            <w:pPr>
              <w:numPr>
                <w:ilvl w:val="0"/>
                <w:numId w:val="2"/>
              </w:numPr>
              <w:spacing w:after="57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13133E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Пропозиція:</w:t>
            </w:r>
          </w:p>
          <w:p w14:paraId="729DF03A" w14:textId="77777777" w:rsidR="00E85430" w:rsidRPr="00A13349" w:rsidRDefault="00E85430" w:rsidP="00FD5FE9">
            <w:pPr>
              <w:pStyle w:val="ae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sz w:val="18"/>
                <w:szCs w:val="18"/>
                <w:lang w:val="ru-RU"/>
              </w:rPr>
            </w:pPr>
            <w:proofErr w:type="spellStart"/>
            <w:r w:rsidRPr="00A13349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Укласти</w:t>
            </w:r>
            <w:proofErr w:type="spellEnd"/>
            <w:r w:rsidRPr="00A13349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A13349">
              <w:rPr>
                <w:rFonts w:ascii="Arial" w:hAnsi="Arial" w:cs="Arial"/>
                <w:bCs/>
                <w:color w:val="0000FF"/>
                <w:sz w:val="18"/>
                <w:szCs w:val="18"/>
                <w:lang w:val="ru-RU"/>
              </w:rPr>
              <w:t>Товариством</w:t>
            </w:r>
            <w:proofErr w:type="spellEnd"/>
            <w:r w:rsidRPr="00A13349">
              <w:rPr>
                <w:rFonts w:ascii="Arial" w:hAnsi="Arial" w:cs="Arial"/>
                <w:bCs/>
                <w:color w:val="0000FF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A13349">
              <w:rPr>
                <w:rFonts w:ascii="Arial" w:hAnsi="Arial" w:cs="Arial"/>
                <w:bCs/>
                <w:color w:val="0000FF"/>
                <w:sz w:val="18"/>
                <w:szCs w:val="18"/>
                <w:lang w:val="ru-RU"/>
              </w:rPr>
              <w:t>обмеженою</w:t>
            </w:r>
            <w:proofErr w:type="spellEnd"/>
            <w:r w:rsidRPr="00A13349">
              <w:rPr>
                <w:rFonts w:ascii="Arial" w:hAnsi="Arial" w:cs="Arial"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Fonts w:ascii="Arial" w:hAnsi="Arial" w:cs="Arial"/>
                <w:bCs/>
                <w:color w:val="0000FF"/>
                <w:sz w:val="18"/>
                <w:szCs w:val="18"/>
                <w:lang w:val="ru-RU"/>
              </w:rPr>
              <w:t>відповідальністю</w:t>
            </w:r>
            <w:proofErr w:type="spellEnd"/>
            <w:r w:rsidRPr="00A13349">
              <w:rPr>
                <w:rFonts w:ascii="Arial" w:hAnsi="Arial" w:cs="Arial"/>
                <w:bCs/>
                <w:color w:val="0000FF"/>
                <w:sz w:val="18"/>
                <w:szCs w:val="18"/>
                <w:lang w:val="ru-RU"/>
              </w:rPr>
              <w:t xml:space="preserve"> "</w:t>
            </w:r>
            <w:proofErr w:type="spellStart"/>
            <w:r w:rsidRPr="00A13349">
              <w:rPr>
                <w:rFonts w:ascii="Arial" w:hAnsi="Arial" w:cs="Arial"/>
                <w:bCs/>
                <w:color w:val="0000FF"/>
                <w:sz w:val="18"/>
                <w:szCs w:val="18"/>
                <w:lang w:val="ru-RU"/>
              </w:rPr>
              <w:t>Цивілсільміськбуд</w:t>
            </w:r>
            <w:proofErr w:type="spellEnd"/>
            <w:r w:rsidRPr="00A13349">
              <w:rPr>
                <w:rFonts w:ascii="Arial" w:hAnsi="Arial" w:cs="Arial"/>
                <w:bCs/>
                <w:color w:val="0000FF"/>
                <w:sz w:val="18"/>
                <w:szCs w:val="18"/>
                <w:lang w:val="ru-RU"/>
              </w:rPr>
              <w:t>" (код ЄДРПОУ 12345678)</w:t>
            </w:r>
            <w:r w:rsidRPr="00A13349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договір</w:t>
            </w:r>
            <w:proofErr w:type="spellEnd"/>
            <w:r w:rsidRPr="00A13349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A13349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проведення</w:t>
            </w:r>
            <w:proofErr w:type="spellEnd"/>
            <w:r w:rsidRPr="00A13349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енергетичного</w:t>
            </w:r>
            <w:proofErr w:type="spellEnd"/>
            <w:r w:rsidRPr="00A13349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аудиту на таких </w:t>
            </w:r>
            <w:proofErr w:type="spellStart"/>
            <w:r w:rsidRPr="00A13349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умовах</w:t>
            </w:r>
            <w:proofErr w:type="spellEnd"/>
            <w:r w:rsidRPr="00A13349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:</w:t>
            </w:r>
          </w:p>
          <w:p w14:paraId="3015D9EE" w14:textId="77777777" w:rsidR="00E85430" w:rsidRPr="00A13349" w:rsidRDefault="00E85430" w:rsidP="00E85430">
            <w:pPr>
              <w:numPr>
                <w:ilvl w:val="1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1076" w:hanging="283"/>
              <w:jc w:val="both"/>
              <w:textAlignment w:val="baseline"/>
              <w:rPr>
                <w:sz w:val="18"/>
                <w:szCs w:val="18"/>
                <w:lang w:val="ru-RU"/>
              </w:rPr>
            </w:pPr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 xml:space="preserve">максимальна </w:t>
            </w:r>
            <w:proofErr w:type="spellStart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>ціна</w:t>
            </w:r>
            <w:proofErr w:type="spellEnd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 xml:space="preserve"> договору: </w:t>
            </w:r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20</w:t>
            </w:r>
            <w:r w:rsidRPr="00FD5FE9"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520,00 </w:t>
            </w:r>
            <w:proofErr w:type="spellStart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гривень</w:t>
            </w:r>
            <w:proofErr w:type="spellEnd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двадцять</w:t>
            </w:r>
            <w:proofErr w:type="spellEnd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тисяч</w:t>
            </w:r>
            <w:proofErr w:type="spellEnd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п’ятсот</w:t>
            </w:r>
            <w:proofErr w:type="spellEnd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двадцять</w:t>
            </w:r>
            <w:proofErr w:type="spellEnd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гривень</w:t>
            </w:r>
            <w:proofErr w:type="spellEnd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нуль </w:t>
            </w:r>
            <w:proofErr w:type="spellStart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копійок</w:t>
            </w:r>
            <w:proofErr w:type="spellEnd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)</w:t>
            </w:r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  <w:p w14:paraId="515658DA" w14:textId="6C74D863" w:rsidR="00E85430" w:rsidRPr="00A13349" w:rsidRDefault="00E85430" w:rsidP="00E85430">
            <w:pPr>
              <w:numPr>
                <w:ilvl w:val="1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1076" w:hanging="283"/>
              <w:jc w:val="both"/>
              <w:textAlignment w:val="baseline"/>
              <w:rPr>
                <w:sz w:val="18"/>
                <w:szCs w:val="18"/>
                <w:lang w:val="ru-RU"/>
              </w:rPr>
            </w:pPr>
            <w:proofErr w:type="spellStart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>перелік</w:t>
            </w:r>
            <w:proofErr w:type="spellEnd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>послуг</w:t>
            </w:r>
            <w:proofErr w:type="spellEnd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>проведення</w:t>
            </w:r>
            <w:proofErr w:type="spellEnd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>енергетичного</w:t>
            </w:r>
            <w:proofErr w:type="spellEnd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 xml:space="preserve"> аудиту </w:t>
            </w:r>
            <w:proofErr w:type="spellStart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>із</w:t>
            </w:r>
            <w:proofErr w:type="spellEnd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>складанням</w:t>
            </w:r>
            <w:proofErr w:type="spellEnd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>сертифікату</w:t>
            </w:r>
            <w:proofErr w:type="spellEnd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>енергетичної</w:t>
            </w:r>
            <w:proofErr w:type="spellEnd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>ефективності</w:t>
            </w:r>
            <w:proofErr w:type="spellEnd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>будівлі</w:t>
            </w:r>
            <w:proofErr w:type="spellEnd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>Рекомендаційного</w:t>
            </w:r>
            <w:proofErr w:type="spellEnd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>звіту</w:t>
            </w:r>
            <w:proofErr w:type="spellEnd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>що</w:t>
            </w:r>
            <w:proofErr w:type="spellEnd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>містить</w:t>
            </w:r>
            <w:proofErr w:type="spellEnd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Опис</w:t>
            </w:r>
            <w:proofErr w:type="spellEnd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проекту за формою та </w:t>
            </w:r>
            <w:proofErr w:type="spellStart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згідно</w:t>
            </w:r>
            <w:proofErr w:type="spellEnd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вимогами</w:t>
            </w:r>
            <w:proofErr w:type="spellEnd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Порядку </w:t>
            </w:r>
            <w:proofErr w:type="spellStart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дій</w:t>
            </w:r>
            <w:proofErr w:type="spellEnd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учасників</w:t>
            </w:r>
            <w:proofErr w:type="spellEnd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Програми</w:t>
            </w:r>
            <w:proofErr w:type="spellEnd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підтримки</w:t>
            </w:r>
            <w:proofErr w:type="spellEnd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енергомодернізації</w:t>
            </w:r>
            <w:proofErr w:type="spellEnd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багатоквартирних</w:t>
            </w:r>
            <w:proofErr w:type="spellEnd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будинків</w:t>
            </w:r>
            <w:proofErr w:type="spellEnd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«ЕНЕРГОДІМ» ДУ «Фонд енергоефективності», та за потреби, </w:t>
            </w:r>
            <w:proofErr w:type="spellStart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внесення</w:t>
            </w:r>
            <w:proofErr w:type="spellEnd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змін</w:t>
            </w:r>
            <w:proofErr w:type="spellEnd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до такого </w:t>
            </w:r>
            <w:proofErr w:type="spellStart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Опису</w:t>
            </w:r>
            <w:proofErr w:type="spellEnd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проекту; </w:t>
            </w:r>
          </w:p>
          <w:p w14:paraId="789B716B" w14:textId="6F728420" w:rsidR="00E85430" w:rsidRPr="00A13349" w:rsidRDefault="00E85430" w:rsidP="00E85430">
            <w:pPr>
              <w:numPr>
                <w:ilvl w:val="1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1076" w:hanging="283"/>
              <w:jc w:val="both"/>
              <w:textAlignment w:val="baseline"/>
              <w:rPr>
                <w:sz w:val="18"/>
                <w:szCs w:val="18"/>
                <w:lang w:val="ru-RU"/>
              </w:rPr>
            </w:pPr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 xml:space="preserve">строк </w:t>
            </w:r>
            <w:proofErr w:type="spellStart"/>
            <w:r w:rsidR="00217F7B">
              <w:rPr>
                <w:rFonts w:ascii="Arial" w:hAnsi="Arial" w:cs="Arial"/>
                <w:sz w:val="18"/>
                <w:szCs w:val="18"/>
                <w:lang w:val="ru-RU"/>
              </w:rPr>
              <w:t>надання</w:t>
            </w:r>
            <w:proofErr w:type="spellEnd"/>
            <w:r w:rsidR="00217F7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17F7B">
              <w:rPr>
                <w:rFonts w:ascii="Arial" w:hAnsi="Arial" w:cs="Arial"/>
                <w:sz w:val="18"/>
                <w:szCs w:val="18"/>
                <w:lang w:val="ru-RU"/>
              </w:rPr>
              <w:t>послуг</w:t>
            </w:r>
            <w:proofErr w:type="spellEnd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 xml:space="preserve">: початок – не </w:t>
            </w:r>
            <w:proofErr w:type="spellStart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>пізніше</w:t>
            </w:r>
            <w:proofErr w:type="spellEnd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CA381B" w:rsidRPr="00CA381B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1</w:t>
            </w:r>
            <w:r w:rsidR="00CA381B" w:rsidRPr="00A46B69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0</w:t>
            </w:r>
            <w:r w:rsidRPr="00CA381B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A381B" w:rsidRPr="00A46B69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грудня</w:t>
            </w:r>
            <w:proofErr w:type="spellEnd"/>
            <w:r w:rsidRPr="00CA381B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2020 року</w:t>
            </w:r>
            <w:r w:rsidRPr="00CA381B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A381B">
              <w:rPr>
                <w:rFonts w:ascii="Arial" w:hAnsi="Arial" w:cs="Arial"/>
                <w:sz w:val="18"/>
                <w:szCs w:val="18"/>
                <w:lang w:val="ru-RU"/>
              </w:rPr>
              <w:t>завершення</w:t>
            </w:r>
            <w:proofErr w:type="spellEnd"/>
            <w:r w:rsidRPr="00CA381B">
              <w:rPr>
                <w:rFonts w:ascii="Arial" w:hAnsi="Arial" w:cs="Arial"/>
                <w:sz w:val="18"/>
                <w:szCs w:val="18"/>
                <w:lang w:val="ru-RU"/>
              </w:rPr>
              <w:t xml:space="preserve"> – не </w:t>
            </w:r>
            <w:proofErr w:type="spellStart"/>
            <w:r w:rsidRPr="00CA381B">
              <w:rPr>
                <w:rFonts w:ascii="Arial" w:hAnsi="Arial" w:cs="Arial"/>
                <w:sz w:val="18"/>
                <w:szCs w:val="18"/>
                <w:lang w:val="ru-RU"/>
              </w:rPr>
              <w:t>пізніше</w:t>
            </w:r>
            <w:proofErr w:type="spellEnd"/>
            <w:r w:rsidRPr="00CA381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CA381B" w:rsidRPr="00CA381B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3</w:t>
            </w:r>
            <w:r w:rsidRPr="00CA381B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1 </w:t>
            </w:r>
            <w:proofErr w:type="spellStart"/>
            <w:r w:rsidR="00CA381B" w:rsidRPr="00CA381B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г</w:t>
            </w:r>
            <w:r w:rsidR="00CA381B" w:rsidRPr="00A46B69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рудня</w:t>
            </w:r>
            <w:proofErr w:type="spellEnd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2020 </w:t>
            </w:r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>року,</w:t>
            </w:r>
          </w:p>
          <w:p w14:paraId="7E5B07FC" w14:textId="1743C0BB" w:rsidR="00E85430" w:rsidRPr="00C83B9D" w:rsidRDefault="00E85430" w:rsidP="00E85430">
            <w:pPr>
              <w:numPr>
                <w:ilvl w:val="1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1076" w:hanging="283"/>
              <w:jc w:val="both"/>
              <w:textAlignment w:val="baseline"/>
              <w:rPr>
                <w:sz w:val="18"/>
                <w:szCs w:val="18"/>
                <w:lang w:val="ru-RU"/>
              </w:rPr>
            </w:pPr>
            <w:proofErr w:type="spellStart"/>
            <w:r w:rsidRPr="00C83B9D">
              <w:rPr>
                <w:rFonts w:ascii="Arial" w:hAnsi="Arial" w:cs="Arial"/>
                <w:sz w:val="18"/>
                <w:szCs w:val="18"/>
                <w:lang w:val="ru-RU"/>
              </w:rPr>
              <w:t>умови</w:t>
            </w:r>
            <w:proofErr w:type="spellEnd"/>
            <w:r w:rsidRPr="00C83B9D">
              <w:rPr>
                <w:rFonts w:ascii="Arial" w:hAnsi="Arial" w:cs="Arial"/>
                <w:sz w:val="18"/>
                <w:szCs w:val="18"/>
                <w:lang w:val="ru-RU"/>
              </w:rPr>
              <w:t xml:space="preserve"> оплати: аванс – </w:t>
            </w:r>
            <w:r w:rsidRPr="00C83B9D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50</w:t>
            </w:r>
            <w:r w:rsidRPr="00C83B9D">
              <w:rPr>
                <w:rFonts w:ascii="Arial" w:hAnsi="Arial" w:cs="Arial"/>
                <w:sz w:val="18"/>
                <w:szCs w:val="18"/>
                <w:lang w:val="ru-RU"/>
              </w:rPr>
              <w:t xml:space="preserve">% </w:t>
            </w:r>
            <w:proofErr w:type="spellStart"/>
            <w:r w:rsidRPr="00C83B9D">
              <w:rPr>
                <w:rFonts w:ascii="Arial" w:hAnsi="Arial" w:cs="Arial"/>
                <w:sz w:val="18"/>
                <w:szCs w:val="18"/>
                <w:lang w:val="ru-RU"/>
              </w:rPr>
              <w:t>ціни</w:t>
            </w:r>
            <w:proofErr w:type="spellEnd"/>
            <w:r w:rsidRPr="00C83B9D">
              <w:rPr>
                <w:rFonts w:ascii="Arial" w:hAnsi="Arial" w:cs="Arial"/>
                <w:sz w:val="18"/>
                <w:szCs w:val="18"/>
                <w:lang w:val="ru-RU"/>
              </w:rPr>
              <w:t xml:space="preserve"> договору, </w:t>
            </w:r>
            <w:proofErr w:type="spellStart"/>
            <w:r w:rsidRPr="00C83B9D">
              <w:rPr>
                <w:rFonts w:ascii="Arial" w:hAnsi="Arial" w:cs="Arial"/>
                <w:sz w:val="18"/>
                <w:szCs w:val="18"/>
                <w:lang w:val="ru-RU"/>
              </w:rPr>
              <w:t>післяплата</w:t>
            </w:r>
            <w:proofErr w:type="spellEnd"/>
            <w:r w:rsidRPr="00C83B9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83B9D">
              <w:rPr>
                <w:rFonts w:ascii="Arial" w:hAnsi="Arial" w:cs="Arial"/>
                <w:sz w:val="18"/>
                <w:szCs w:val="18"/>
                <w:lang w:val="ru-RU"/>
              </w:rPr>
              <w:t>після</w:t>
            </w:r>
            <w:proofErr w:type="spellEnd"/>
            <w:r w:rsidRPr="00C83B9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83B9D">
              <w:rPr>
                <w:rFonts w:ascii="Arial" w:hAnsi="Arial" w:cs="Arial"/>
                <w:sz w:val="18"/>
                <w:szCs w:val="18"/>
                <w:lang w:val="ru-RU"/>
              </w:rPr>
              <w:t>прийняття</w:t>
            </w:r>
            <w:proofErr w:type="spellEnd"/>
            <w:r w:rsidRPr="00C83B9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123DDA">
              <w:rPr>
                <w:rFonts w:ascii="Arial" w:hAnsi="Arial" w:cs="Arial"/>
                <w:sz w:val="18"/>
                <w:szCs w:val="18"/>
                <w:lang w:val="ru-RU"/>
              </w:rPr>
              <w:t>результатів</w:t>
            </w:r>
            <w:proofErr w:type="spellEnd"/>
            <w:r w:rsidR="00123DD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123DDA">
              <w:rPr>
                <w:rFonts w:ascii="Arial" w:hAnsi="Arial" w:cs="Arial"/>
                <w:sz w:val="18"/>
                <w:szCs w:val="18"/>
                <w:lang w:val="ru-RU"/>
              </w:rPr>
              <w:t>наданих</w:t>
            </w:r>
            <w:proofErr w:type="spellEnd"/>
            <w:r w:rsidR="00123DD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123DDA">
              <w:rPr>
                <w:rFonts w:ascii="Arial" w:hAnsi="Arial" w:cs="Arial"/>
                <w:sz w:val="18"/>
                <w:szCs w:val="18"/>
                <w:lang w:val="ru-RU"/>
              </w:rPr>
              <w:t>послуг</w:t>
            </w:r>
            <w:proofErr w:type="spellEnd"/>
            <w:r w:rsidR="00123DDA" w:rsidRPr="00C83B9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83B9D">
              <w:rPr>
                <w:rFonts w:ascii="Arial" w:hAnsi="Arial" w:cs="Arial"/>
                <w:sz w:val="18"/>
                <w:szCs w:val="18"/>
                <w:lang w:val="ru-RU"/>
              </w:rPr>
              <w:t xml:space="preserve">– </w:t>
            </w:r>
            <w:r w:rsidRPr="00C83B9D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50</w:t>
            </w:r>
            <w:r w:rsidRPr="00C83B9D">
              <w:rPr>
                <w:rFonts w:ascii="Arial" w:hAnsi="Arial" w:cs="Arial"/>
                <w:sz w:val="18"/>
                <w:szCs w:val="18"/>
                <w:lang w:val="ru-RU"/>
              </w:rPr>
              <w:t xml:space="preserve">% </w:t>
            </w:r>
            <w:proofErr w:type="spellStart"/>
            <w:r w:rsidRPr="00C83B9D">
              <w:rPr>
                <w:rFonts w:ascii="Arial" w:hAnsi="Arial" w:cs="Arial"/>
                <w:sz w:val="18"/>
                <w:szCs w:val="18"/>
                <w:lang w:val="ru-RU"/>
              </w:rPr>
              <w:t>ціни</w:t>
            </w:r>
            <w:proofErr w:type="spellEnd"/>
            <w:r w:rsidRPr="00C83B9D">
              <w:rPr>
                <w:rFonts w:ascii="Arial" w:hAnsi="Arial" w:cs="Arial"/>
                <w:sz w:val="18"/>
                <w:szCs w:val="18"/>
                <w:lang w:val="ru-RU"/>
              </w:rPr>
              <w:t xml:space="preserve"> договору.</w:t>
            </w:r>
          </w:p>
          <w:p w14:paraId="054E40F7" w14:textId="77777777" w:rsidR="00E85430" w:rsidRPr="00A13349" w:rsidRDefault="00E85430" w:rsidP="00FD5FE9">
            <w:pPr>
              <w:pStyle w:val="ae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sz w:val="18"/>
                <w:szCs w:val="18"/>
                <w:lang w:val="ru-RU"/>
              </w:rPr>
            </w:pPr>
            <w:proofErr w:type="spellStart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>Доручити</w:t>
            </w:r>
            <w:proofErr w:type="spellEnd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>правлінню</w:t>
            </w:r>
            <w:proofErr w:type="spellEnd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>Об'єднання</w:t>
            </w:r>
            <w:proofErr w:type="spellEnd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>визначити</w:t>
            </w:r>
            <w:proofErr w:type="spellEnd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>інші</w:t>
            </w:r>
            <w:proofErr w:type="spellEnd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>умови</w:t>
            </w:r>
            <w:proofErr w:type="spellEnd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>вищезазначеного</w:t>
            </w:r>
            <w:proofErr w:type="spellEnd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 xml:space="preserve"> договору на </w:t>
            </w:r>
            <w:proofErr w:type="spellStart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>проведення</w:t>
            </w:r>
            <w:proofErr w:type="spellEnd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>енергетичного</w:t>
            </w:r>
            <w:proofErr w:type="spellEnd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 xml:space="preserve"> аудиту на </w:t>
            </w:r>
            <w:proofErr w:type="spellStart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>власний</w:t>
            </w:r>
            <w:proofErr w:type="spellEnd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>розсуд</w:t>
            </w:r>
            <w:proofErr w:type="spellEnd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14:paraId="261F054B" w14:textId="77777777" w:rsidR="003E0050" w:rsidRPr="00D8020C" w:rsidRDefault="003E0050" w:rsidP="003E0050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AE59E" w14:textId="77777777" w:rsidR="003E0050" w:rsidRPr="0013133E" w:rsidRDefault="003E0050" w:rsidP="003E005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789EF" w14:textId="77777777" w:rsidR="003E0050" w:rsidRPr="0013133E" w:rsidRDefault="003E0050" w:rsidP="003E005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3E0050" w:rsidRPr="00A46B69" w14:paraId="74E291FB" w14:textId="77777777" w:rsidTr="0013133E">
        <w:trPr>
          <w:cantSplit/>
        </w:trPr>
        <w:tc>
          <w:tcPr>
            <w:tcW w:w="6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09D58" w14:textId="77777777" w:rsidR="003E0050" w:rsidRPr="0013133E" w:rsidRDefault="003E0050" w:rsidP="009E5F5A">
            <w:pPr>
              <w:numPr>
                <w:ilvl w:val="0"/>
                <w:numId w:val="2"/>
              </w:numPr>
              <w:spacing w:after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133E">
              <w:rPr>
                <w:rFonts w:ascii="Arial" w:hAnsi="Arial" w:cs="Arial"/>
                <w:b/>
                <w:sz w:val="18"/>
                <w:szCs w:val="18"/>
                <w:lang w:val="uk-UA"/>
              </w:rPr>
              <w:lastRenderedPageBreak/>
              <w:t>Питання порядку денного:</w:t>
            </w:r>
          </w:p>
          <w:p w14:paraId="0BB0DF8F" w14:textId="77777777" w:rsidR="003E0050" w:rsidRPr="009B50FB" w:rsidRDefault="009E5F5A" w:rsidP="009B50FB">
            <w:pPr>
              <w:pStyle w:val="a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E5F5A">
              <w:rPr>
                <w:rFonts w:ascii="Arial" w:hAnsi="Arial" w:cs="Arial"/>
                <w:sz w:val="18"/>
                <w:szCs w:val="18"/>
                <w:lang w:val="uk-UA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. </w:t>
            </w:r>
            <w:r w:rsidRPr="009E5F5A">
              <w:rPr>
                <w:rFonts w:ascii="Arial" w:hAnsi="Arial" w:cs="Arial"/>
                <w:sz w:val="18"/>
                <w:szCs w:val="18"/>
                <w:lang w:val="uk-UA"/>
              </w:rPr>
              <w:t>Про створення в Об'єднанні цільового фонду заходів з енергоефективності, затвердження його кошторису доходів і витрат.</w:t>
            </w:r>
          </w:p>
          <w:p w14:paraId="1B7D3955" w14:textId="77777777" w:rsidR="003E0050" w:rsidRPr="0013133E" w:rsidRDefault="003E0050" w:rsidP="009E5F5A">
            <w:pPr>
              <w:numPr>
                <w:ilvl w:val="0"/>
                <w:numId w:val="2"/>
              </w:numPr>
              <w:spacing w:after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133E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Пропозиція:</w:t>
            </w:r>
          </w:p>
          <w:p w14:paraId="2E0D3730" w14:textId="77777777" w:rsidR="009E5F5A" w:rsidRPr="00A13349" w:rsidRDefault="009E5F5A" w:rsidP="009E5F5A">
            <w:pPr>
              <w:pStyle w:val="ae"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74"/>
              </w:tabs>
              <w:suppressAutoHyphens/>
              <w:jc w:val="both"/>
              <w:textAlignment w:val="baseline"/>
              <w:rPr>
                <w:sz w:val="18"/>
                <w:szCs w:val="18"/>
                <w:lang w:val="ru-RU"/>
              </w:rPr>
            </w:pPr>
            <w:proofErr w:type="spellStart"/>
            <w:r w:rsidRPr="00A133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Створити</w:t>
            </w:r>
            <w:proofErr w:type="spellEnd"/>
            <w:r w:rsidRPr="00A133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A133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Об’єднанні</w:t>
            </w:r>
            <w:proofErr w:type="spellEnd"/>
            <w:r w:rsidRPr="00A133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цільовий</w:t>
            </w:r>
            <w:proofErr w:type="spellEnd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фонд </w:t>
            </w:r>
            <w:proofErr w:type="spellStart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заходів</w:t>
            </w:r>
            <w:proofErr w:type="spellEnd"/>
            <w:r w:rsidRPr="00A13349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з енергоефективності</w:t>
            </w:r>
            <w:r w:rsidRPr="00A133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;</w:t>
            </w:r>
          </w:p>
          <w:p w14:paraId="4C0B06F3" w14:textId="77777777" w:rsidR="003E0050" w:rsidRPr="00A13349" w:rsidRDefault="009E5F5A" w:rsidP="009E5F5A">
            <w:pPr>
              <w:pStyle w:val="ae"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Затвердити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кошторис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доходів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і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витрат</w:t>
            </w:r>
            <w:proofErr w:type="spellEnd"/>
            <w:r w:rsidRPr="00A13349">
              <w:rPr>
                <w:rStyle w:val="10"/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FF"/>
                <w:sz w:val="18"/>
                <w:szCs w:val="18"/>
                <w:lang w:val="ru-RU"/>
              </w:rPr>
              <w:t>цільового</w:t>
            </w:r>
            <w:proofErr w:type="spellEnd"/>
            <w:r w:rsidRPr="00A13349">
              <w:rPr>
                <w:rStyle w:val="10"/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фонду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FF"/>
                <w:sz w:val="18"/>
                <w:szCs w:val="18"/>
                <w:lang w:val="ru-RU"/>
              </w:rPr>
              <w:t>заходів</w:t>
            </w:r>
            <w:proofErr w:type="spellEnd"/>
            <w:r w:rsidRPr="00A13349">
              <w:rPr>
                <w:rStyle w:val="10"/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з енергоефективності</w:t>
            </w:r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запропонованій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правлінням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Об’єднання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редакції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додається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), у тому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числі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: доходи – </w:t>
            </w:r>
            <w:r w:rsidRPr="00A13349">
              <w:rPr>
                <w:rStyle w:val="ad"/>
                <w:rFonts w:ascii="Arial" w:hAnsi="Arial" w:cs="Arial"/>
                <w:color w:val="230CFC"/>
                <w:sz w:val="18"/>
                <w:szCs w:val="18"/>
                <w:lang w:val="ru-RU"/>
              </w:rPr>
              <w:t>20</w:t>
            </w:r>
            <w:r w:rsidRPr="009E5F5A">
              <w:rPr>
                <w:rStyle w:val="ad"/>
                <w:rFonts w:ascii="Arial" w:hAnsi="Arial" w:cs="Arial"/>
                <w:color w:val="230CFC"/>
                <w:sz w:val="18"/>
                <w:szCs w:val="18"/>
              </w:rPr>
              <w:t> </w:t>
            </w:r>
            <w:r w:rsidRPr="00A13349">
              <w:rPr>
                <w:rStyle w:val="ad"/>
                <w:rFonts w:ascii="Arial" w:hAnsi="Arial" w:cs="Arial"/>
                <w:color w:val="230CFC"/>
                <w:sz w:val="18"/>
                <w:szCs w:val="18"/>
                <w:lang w:val="ru-RU"/>
              </w:rPr>
              <w:t xml:space="preserve">520,00 </w:t>
            </w:r>
            <w:proofErr w:type="spellStart"/>
            <w:r w:rsidRPr="00A13349">
              <w:rPr>
                <w:rStyle w:val="ad"/>
                <w:rFonts w:ascii="Arial" w:hAnsi="Arial" w:cs="Arial"/>
                <w:color w:val="230CFC"/>
                <w:sz w:val="18"/>
                <w:szCs w:val="18"/>
                <w:lang w:val="ru-RU"/>
              </w:rPr>
              <w:t>гривень</w:t>
            </w:r>
            <w:proofErr w:type="spellEnd"/>
            <w:r w:rsidRPr="00A13349">
              <w:rPr>
                <w:rStyle w:val="ad"/>
                <w:rFonts w:ascii="Arial" w:hAnsi="Arial" w:cs="Arial"/>
                <w:color w:val="230CFC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A13349">
              <w:rPr>
                <w:rStyle w:val="ad"/>
                <w:rFonts w:ascii="Arial" w:hAnsi="Arial" w:cs="Arial"/>
                <w:color w:val="230CFC"/>
                <w:sz w:val="18"/>
                <w:szCs w:val="18"/>
                <w:lang w:val="ru-RU"/>
              </w:rPr>
              <w:t>двадцять</w:t>
            </w:r>
            <w:proofErr w:type="spellEnd"/>
            <w:r w:rsidRPr="00A13349">
              <w:rPr>
                <w:rStyle w:val="ad"/>
                <w:rFonts w:ascii="Arial" w:hAnsi="Arial" w:cs="Arial"/>
                <w:color w:val="230CFC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Style w:val="ad"/>
                <w:rFonts w:ascii="Arial" w:hAnsi="Arial" w:cs="Arial"/>
                <w:color w:val="230CFC"/>
                <w:sz w:val="18"/>
                <w:szCs w:val="18"/>
                <w:lang w:val="ru-RU"/>
              </w:rPr>
              <w:t>тисяч</w:t>
            </w:r>
            <w:proofErr w:type="spellEnd"/>
            <w:r w:rsidRPr="00A13349">
              <w:rPr>
                <w:rStyle w:val="ad"/>
                <w:rFonts w:ascii="Arial" w:hAnsi="Arial" w:cs="Arial"/>
                <w:color w:val="230CFC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Style w:val="ad"/>
                <w:rFonts w:ascii="Arial" w:hAnsi="Arial" w:cs="Arial"/>
                <w:color w:val="230CFC"/>
                <w:sz w:val="18"/>
                <w:szCs w:val="18"/>
                <w:lang w:val="ru-RU"/>
              </w:rPr>
              <w:t>п’ятсот</w:t>
            </w:r>
            <w:proofErr w:type="spellEnd"/>
            <w:r w:rsidRPr="00A13349">
              <w:rPr>
                <w:rStyle w:val="ad"/>
                <w:rFonts w:ascii="Arial" w:hAnsi="Arial" w:cs="Arial"/>
                <w:color w:val="230CFC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Style w:val="ad"/>
                <w:rFonts w:ascii="Arial" w:hAnsi="Arial" w:cs="Arial"/>
                <w:color w:val="230CFC"/>
                <w:sz w:val="18"/>
                <w:szCs w:val="18"/>
                <w:lang w:val="ru-RU"/>
              </w:rPr>
              <w:t>двадцять</w:t>
            </w:r>
            <w:proofErr w:type="spellEnd"/>
            <w:r w:rsidRPr="00A13349">
              <w:rPr>
                <w:rStyle w:val="ad"/>
                <w:rFonts w:ascii="Arial" w:hAnsi="Arial" w:cs="Arial"/>
                <w:color w:val="230CFC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Style w:val="ad"/>
                <w:rFonts w:ascii="Arial" w:hAnsi="Arial" w:cs="Arial"/>
                <w:color w:val="230CFC"/>
                <w:sz w:val="18"/>
                <w:szCs w:val="18"/>
                <w:lang w:val="ru-RU"/>
              </w:rPr>
              <w:t>гривень</w:t>
            </w:r>
            <w:proofErr w:type="spellEnd"/>
            <w:r w:rsidRPr="00A13349">
              <w:rPr>
                <w:rStyle w:val="ad"/>
                <w:rFonts w:ascii="Arial" w:hAnsi="Arial" w:cs="Arial"/>
                <w:color w:val="230CFC"/>
                <w:sz w:val="18"/>
                <w:szCs w:val="18"/>
                <w:lang w:val="ru-RU"/>
              </w:rPr>
              <w:t xml:space="preserve"> нуль </w:t>
            </w:r>
            <w:proofErr w:type="spellStart"/>
            <w:r w:rsidRPr="00A13349">
              <w:rPr>
                <w:rStyle w:val="ad"/>
                <w:rFonts w:ascii="Arial" w:hAnsi="Arial" w:cs="Arial"/>
                <w:color w:val="230CFC"/>
                <w:sz w:val="18"/>
                <w:szCs w:val="18"/>
                <w:lang w:val="ru-RU"/>
              </w:rPr>
              <w:t>копійок</w:t>
            </w:r>
            <w:proofErr w:type="spellEnd"/>
            <w:r w:rsidRPr="00A13349">
              <w:rPr>
                <w:rStyle w:val="ad"/>
                <w:rFonts w:ascii="Arial" w:hAnsi="Arial" w:cs="Arial"/>
                <w:color w:val="230CFC"/>
                <w:sz w:val="18"/>
                <w:szCs w:val="18"/>
                <w:lang w:val="ru-RU"/>
              </w:rPr>
              <w:t>)</w:t>
            </w:r>
            <w:r w:rsidRPr="00A13349">
              <w:rPr>
                <w:rStyle w:val="ad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13349">
              <w:rPr>
                <w:rStyle w:val="ad"/>
                <w:rFonts w:ascii="Arial" w:hAnsi="Arial" w:cs="Arial"/>
                <w:color w:val="000000"/>
                <w:sz w:val="18"/>
                <w:szCs w:val="18"/>
                <w:lang w:val="ru-RU"/>
              </w:rPr>
              <w:t>видатки</w:t>
            </w:r>
            <w:proofErr w:type="spellEnd"/>
            <w:r w:rsidRPr="00A13349">
              <w:rPr>
                <w:rStyle w:val="ad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– </w:t>
            </w:r>
            <w:r w:rsidRPr="00A13349">
              <w:rPr>
                <w:rStyle w:val="ad"/>
                <w:rFonts w:ascii="Arial" w:hAnsi="Arial" w:cs="Arial"/>
                <w:color w:val="0000FF"/>
                <w:sz w:val="18"/>
                <w:szCs w:val="18"/>
                <w:lang w:val="ru-RU"/>
              </w:rPr>
              <w:t>20</w:t>
            </w:r>
            <w:r w:rsidRPr="009E5F5A">
              <w:rPr>
                <w:rStyle w:val="ad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Pr="00A13349">
              <w:rPr>
                <w:rStyle w:val="ad"/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520,00 </w:t>
            </w:r>
            <w:proofErr w:type="spellStart"/>
            <w:r w:rsidRPr="00A13349">
              <w:rPr>
                <w:rStyle w:val="ad"/>
                <w:rFonts w:ascii="Arial" w:hAnsi="Arial" w:cs="Arial"/>
                <w:color w:val="0000FF"/>
                <w:sz w:val="18"/>
                <w:szCs w:val="18"/>
                <w:lang w:val="ru-RU"/>
              </w:rPr>
              <w:t>гривень</w:t>
            </w:r>
            <w:proofErr w:type="spellEnd"/>
            <w:r w:rsidRPr="00A13349">
              <w:rPr>
                <w:rStyle w:val="ad"/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A13349">
              <w:rPr>
                <w:rStyle w:val="ad"/>
                <w:rFonts w:ascii="Arial" w:hAnsi="Arial" w:cs="Arial"/>
                <w:color w:val="0000FF"/>
                <w:sz w:val="18"/>
                <w:szCs w:val="18"/>
                <w:lang w:val="ru-RU"/>
              </w:rPr>
              <w:t>двадцять</w:t>
            </w:r>
            <w:proofErr w:type="spellEnd"/>
            <w:r w:rsidRPr="00A13349">
              <w:rPr>
                <w:rStyle w:val="ad"/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Style w:val="ad"/>
                <w:rFonts w:ascii="Arial" w:hAnsi="Arial" w:cs="Arial"/>
                <w:color w:val="0000FF"/>
                <w:sz w:val="18"/>
                <w:szCs w:val="18"/>
                <w:lang w:val="ru-RU"/>
              </w:rPr>
              <w:t>тисяч</w:t>
            </w:r>
            <w:proofErr w:type="spellEnd"/>
            <w:r w:rsidRPr="00A13349">
              <w:rPr>
                <w:rStyle w:val="ad"/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Style w:val="ad"/>
                <w:rFonts w:ascii="Arial" w:hAnsi="Arial" w:cs="Arial"/>
                <w:color w:val="0000FF"/>
                <w:sz w:val="18"/>
                <w:szCs w:val="18"/>
                <w:lang w:val="ru-RU"/>
              </w:rPr>
              <w:t>п’ятсот</w:t>
            </w:r>
            <w:proofErr w:type="spellEnd"/>
            <w:r w:rsidRPr="00A13349">
              <w:rPr>
                <w:rStyle w:val="ad"/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Style w:val="ad"/>
                <w:rFonts w:ascii="Arial" w:hAnsi="Arial" w:cs="Arial"/>
                <w:color w:val="0000FF"/>
                <w:sz w:val="18"/>
                <w:szCs w:val="18"/>
                <w:lang w:val="ru-RU"/>
              </w:rPr>
              <w:t>двадцять</w:t>
            </w:r>
            <w:proofErr w:type="spellEnd"/>
            <w:r w:rsidRPr="00A13349">
              <w:rPr>
                <w:rStyle w:val="ad"/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Style w:val="ad"/>
                <w:rFonts w:ascii="Arial" w:hAnsi="Arial" w:cs="Arial"/>
                <w:color w:val="0000FF"/>
                <w:sz w:val="18"/>
                <w:szCs w:val="18"/>
                <w:lang w:val="ru-RU"/>
              </w:rPr>
              <w:t>гривень</w:t>
            </w:r>
            <w:proofErr w:type="spellEnd"/>
            <w:r w:rsidRPr="00A13349">
              <w:rPr>
                <w:rStyle w:val="ad"/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нуль </w:t>
            </w:r>
            <w:proofErr w:type="spellStart"/>
            <w:r w:rsidRPr="00A13349">
              <w:rPr>
                <w:rStyle w:val="ad"/>
                <w:rFonts w:ascii="Arial" w:hAnsi="Arial" w:cs="Arial"/>
                <w:color w:val="0000FF"/>
                <w:sz w:val="18"/>
                <w:szCs w:val="18"/>
                <w:lang w:val="ru-RU"/>
              </w:rPr>
              <w:t>копійок</w:t>
            </w:r>
            <w:proofErr w:type="spellEnd"/>
            <w:r w:rsidRPr="00A13349">
              <w:rPr>
                <w:rStyle w:val="ad"/>
                <w:rFonts w:ascii="Arial" w:hAnsi="Arial" w:cs="Arial"/>
                <w:color w:val="0000FF"/>
                <w:sz w:val="18"/>
                <w:szCs w:val="18"/>
                <w:lang w:val="ru-RU"/>
              </w:rPr>
              <w:t>)</w:t>
            </w:r>
            <w:r w:rsidRPr="00A13349">
              <w:rPr>
                <w:rStyle w:val="ad"/>
                <w:rFonts w:ascii="Arial" w:hAnsi="Arial" w:cs="Arial"/>
                <w:color w:val="230CFC"/>
                <w:sz w:val="18"/>
                <w:szCs w:val="18"/>
                <w:lang w:val="ru-RU"/>
              </w:rPr>
              <w:t>.</w:t>
            </w:r>
          </w:p>
          <w:p w14:paraId="5E16824D" w14:textId="77777777" w:rsidR="003E0050" w:rsidRPr="00A13349" w:rsidRDefault="003E0050" w:rsidP="009E5F5A">
            <w:pPr>
              <w:numPr>
                <w:ilvl w:val="0"/>
                <w:numId w:val="2"/>
              </w:numPr>
              <w:spacing w:after="57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19EA3" w14:textId="77777777" w:rsidR="003E0050" w:rsidRPr="0013133E" w:rsidRDefault="003E0050" w:rsidP="003E005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FA4D1" w14:textId="77777777" w:rsidR="003E0050" w:rsidRPr="0013133E" w:rsidRDefault="003E0050" w:rsidP="003E005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3E0050" w:rsidRPr="00A46B69" w14:paraId="0ADA7547" w14:textId="77777777" w:rsidTr="0013133E">
        <w:trPr>
          <w:cantSplit/>
        </w:trPr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742E5" w14:textId="77777777" w:rsidR="003E0050" w:rsidRPr="0013133E" w:rsidRDefault="003E0050" w:rsidP="00260322">
            <w:pPr>
              <w:numPr>
                <w:ilvl w:val="0"/>
                <w:numId w:val="2"/>
              </w:numPr>
              <w:spacing w:after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133E">
              <w:rPr>
                <w:rFonts w:ascii="Arial" w:hAnsi="Arial" w:cs="Arial"/>
                <w:b/>
                <w:sz w:val="18"/>
                <w:szCs w:val="18"/>
                <w:lang w:val="uk-UA"/>
              </w:rPr>
              <w:t>Питання порядку денного:</w:t>
            </w:r>
          </w:p>
          <w:p w14:paraId="389E16A5" w14:textId="77777777" w:rsidR="00DC0DBE" w:rsidRPr="00DC0DBE" w:rsidRDefault="00073C0A" w:rsidP="00260322">
            <w:pPr>
              <w:pStyle w:val="a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C0DBE">
              <w:rPr>
                <w:rFonts w:ascii="Arial" w:hAnsi="Arial" w:cs="Arial"/>
                <w:sz w:val="18"/>
                <w:szCs w:val="18"/>
                <w:lang w:val="uk-UA"/>
              </w:rPr>
              <w:t>5</w:t>
            </w:r>
            <w:r w:rsidR="00DC0DBE">
              <w:rPr>
                <w:rFonts w:ascii="Arial" w:hAnsi="Arial" w:cs="Arial"/>
                <w:sz w:val="18"/>
                <w:szCs w:val="18"/>
                <w:lang w:val="uk-UA"/>
              </w:rPr>
              <w:t xml:space="preserve">. </w:t>
            </w:r>
            <w:r w:rsidR="00DC0DBE" w:rsidRPr="00DC0DBE">
              <w:rPr>
                <w:rFonts w:ascii="Arial" w:hAnsi="Arial" w:cs="Arial"/>
                <w:sz w:val="18"/>
                <w:szCs w:val="18"/>
                <w:lang w:val="uk-UA"/>
              </w:rPr>
              <w:t>Про визначення розміру та порядку сплати внеску співвласників до цільового фонду заходів з енергоефективності.</w:t>
            </w:r>
          </w:p>
          <w:p w14:paraId="23D78E69" w14:textId="77777777" w:rsidR="003E0050" w:rsidRPr="0013133E" w:rsidRDefault="003E0050" w:rsidP="00260322">
            <w:pPr>
              <w:numPr>
                <w:ilvl w:val="0"/>
                <w:numId w:val="2"/>
              </w:numPr>
              <w:spacing w:after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133E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Пропозиція: </w:t>
            </w:r>
          </w:p>
          <w:p w14:paraId="1F7F1D26" w14:textId="77777777" w:rsidR="00260322" w:rsidRPr="009B50FB" w:rsidRDefault="00260322" w:rsidP="009B50FB">
            <w:pPr>
              <w:pStyle w:val="ae"/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469" w:hanging="283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>Запровадити</w:t>
            </w:r>
            <w:proofErr w:type="spellEnd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>внесок</w:t>
            </w:r>
            <w:proofErr w:type="spellEnd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>співвласників</w:t>
            </w:r>
            <w:proofErr w:type="spellEnd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color w:val="0000FF"/>
                <w:sz w:val="18"/>
                <w:szCs w:val="18"/>
              </w:rPr>
              <w:t>цільового</w:t>
            </w:r>
            <w:proofErr w:type="spellEnd"/>
            <w:r w:rsidRPr="009B50FB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color w:val="0000FF"/>
                <w:sz w:val="18"/>
                <w:szCs w:val="18"/>
              </w:rPr>
              <w:t>фонду</w:t>
            </w:r>
            <w:proofErr w:type="spellEnd"/>
            <w:r w:rsidRPr="009B50FB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color w:val="0000FF"/>
                <w:sz w:val="18"/>
                <w:szCs w:val="18"/>
              </w:rPr>
              <w:t>заходів</w:t>
            </w:r>
            <w:proofErr w:type="spellEnd"/>
            <w:r w:rsidRPr="009B50FB">
              <w:rPr>
                <w:rFonts w:ascii="Arial" w:hAnsi="Arial" w:cs="Arial"/>
                <w:color w:val="0000FF"/>
                <w:sz w:val="18"/>
                <w:szCs w:val="18"/>
              </w:rPr>
              <w:t xml:space="preserve"> з енергоефективності</w:t>
            </w:r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>визначити</w:t>
            </w:r>
            <w:proofErr w:type="spellEnd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>його</w:t>
            </w:r>
            <w:proofErr w:type="spellEnd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>розмір</w:t>
            </w:r>
            <w:proofErr w:type="spellEnd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9B50FB">
              <w:rPr>
                <w:rFonts w:ascii="Arial" w:hAnsi="Arial" w:cs="Arial"/>
                <w:color w:val="0000FF"/>
                <w:sz w:val="18"/>
                <w:szCs w:val="18"/>
              </w:rPr>
              <w:t>3,80</w:t>
            </w:r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>гривень</w:t>
            </w:r>
            <w:proofErr w:type="spellEnd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B50FB">
              <w:rPr>
                <w:rFonts w:ascii="Arial" w:hAnsi="Arial" w:cs="Arial"/>
                <w:color w:val="0000FF"/>
                <w:sz w:val="18"/>
                <w:szCs w:val="18"/>
              </w:rPr>
              <w:t>(</w:t>
            </w:r>
            <w:proofErr w:type="spellStart"/>
            <w:r w:rsidRPr="009B50FB">
              <w:rPr>
                <w:rFonts w:ascii="Arial" w:hAnsi="Arial" w:cs="Arial"/>
                <w:color w:val="0000FF"/>
                <w:sz w:val="18"/>
                <w:szCs w:val="18"/>
              </w:rPr>
              <w:t>три</w:t>
            </w:r>
            <w:proofErr w:type="spellEnd"/>
            <w:r w:rsidRPr="009B50FB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color w:val="0000FF"/>
                <w:sz w:val="18"/>
                <w:szCs w:val="18"/>
              </w:rPr>
              <w:t>гривні</w:t>
            </w:r>
            <w:proofErr w:type="spellEnd"/>
            <w:r w:rsidRPr="009B50FB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color w:val="0000FF"/>
                <w:sz w:val="18"/>
                <w:szCs w:val="18"/>
              </w:rPr>
              <w:t>вісімдесят</w:t>
            </w:r>
            <w:proofErr w:type="spellEnd"/>
            <w:r w:rsidRPr="009B50FB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color w:val="0000FF"/>
                <w:sz w:val="18"/>
                <w:szCs w:val="18"/>
              </w:rPr>
              <w:t>копійок</w:t>
            </w:r>
            <w:proofErr w:type="spellEnd"/>
            <w:r w:rsidRPr="009B50FB">
              <w:rPr>
                <w:rFonts w:ascii="Arial" w:hAnsi="Arial" w:cs="Arial"/>
                <w:color w:val="0000FF"/>
                <w:sz w:val="18"/>
                <w:szCs w:val="18"/>
              </w:rPr>
              <w:t>)</w:t>
            </w:r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 xml:space="preserve"> з 1 м</w:t>
            </w:r>
            <w:r w:rsidRPr="009B50F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>площі</w:t>
            </w:r>
            <w:proofErr w:type="spellEnd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>приміщення</w:t>
            </w:r>
            <w:proofErr w:type="spellEnd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>належить</w:t>
            </w:r>
            <w:proofErr w:type="spellEnd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>співвласникові</w:t>
            </w:r>
            <w:proofErr w:type="spellEnd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6A8E0DD3" w14:textId="77777777" w:rsidR="00260322" w:rsidRPr="00A13349" w:rsidRDefault="00260322" w:rsidP="009B50FB">
            <w:pPr>
              <w:pStyle w:val="ae"/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469" w:hanging="283"/>
              <w:jc w:val="both"/>
              <w:textAlignment w:val="baseline"/>
              <w:rPr>
                <w:sz w:val="18"/>
                <w:szCs w:val="18"/>
                <w:lang w:val="ru-RU"/>
              </w:rPr>
            </w:pPr>
            <w:proofErr w:type="spellStart"/>
            <w:r w:rsidRPr="00A13349">
              <w:rPr>
                <w:rFonts w:ascii="Arial" w:hAnsi="Arial" w:cs="Arial"/>
                <w:sz w:val="18"/>
                <w:szCs w:val="18"/>
                <w:lang w:val="ru-RU"/>
              </w:rPr>
              <w:t>Р</w:t>
            </w:r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озстрочити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сплату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внеску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співвласників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FF"/>
                <w:sz w:val="18"/>
                <w:szCs w:val="18"/>
                <w:lang w:val="ru-RU"/>
              </w:rPr>
              <w:t>цільового</w:t>
            </w:r>
            <w:proofErr w:type="spellEnd"/>
            <w:r w:rsidRPr="00A13349">
              <w:rPr>
                <w:rStyle w:val="10"/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фонду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FF"/>
                <w:sz w:val="18"/>
                <w:szCs w:val="18"/>
                <w:lang w:val="ru-RU"/>
              </w:rPr>
              <w:t>заходів</w:t>
            </w:r>
            <w:proofErr w:type="spellEnd"/>
            <w:r w:rsidRPr="00A13349">
              <w:rPr>
                <w:rStyle w:val="10"/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з енергоефективності</w:t>
            </w:r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</w:t>
            </w:r>
            <w:r w:rsidRPr="00A13349">
              <w:rPr>
                <w:rStyle w:val="10"/>
                <w:rFonts w:ascii="Arial" w:hAnsi="Arial" w:cs="Arial"/>
                <w:color w:val="0000FF"/>
                <w:sz w:val="18"/>
                <w:szCs w:val="18"/>
                <w:lang w:val="ru-RU"/>
              </w:rPr>
              <w:t>4 (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FF"/>
                <w:sz w:val="18"/>
                <w:szCs w:val="18"/>
                <w:lang w:val="ru-RU"/>
              </w:rPr>
              <w:t>чотири</w:t>
            </w:r>
            <w:proofErr w:type="spellEnd"/>
            <w:r w:rsidRPr="00A13349">
              <w:rPr>
                <w:rStyle w:val="10"/>
                <w:rFonts w:ascii="Arial" w:hAnsi="Arial" w:cs="Arial"/>
                <w:color w:val="0000FF"/>
                <w:sz w:val="18"/>
                <w:szCs w:val="18"/>
                <w:lang w:val="ru-RU"/>
              </w:rPr>
              <w:t>)</w:t>
            </w:r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місяці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;</w:t>
            </w:r>
          </w:p>
          <w:p w14:paraId="66B53B61" w14:textId="1D457837" w:rsidR="00260322" w:rsidRPr="00A13349" w:rsidRDefault="00260322" w:rsidP="009B50FB">
            <w:pPr>
              <w:pStyle w:val="ae"/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96"/>
              </w:tabs>
              <w:suppressAutoHyphens/>
              <w:ind w:left="469" w:hanging="283"/>
              <w:jc w:val="both"/>
              <w:textAlignment w:val="baseline"/>
              <w:rPr>
                <w:sz w:val="18"/>
                <w:szCs w:val="18"/>
                <w:lang w:val="ru-RU"/>
              </w:rPr>
            </w:pP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Встановити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що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внесок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FF"/>
                <w:sz w:val="18"/>
                <w:szCs w:val="18"/>
                <w:lang w:val="ru-RU"/>
              </w:rPr>
              <w:t>цільового</w:t>
            </w:r>
            <w:proofErr w:type="spellEnd"/>
            <w:r w:rsidRPr="00A13349">
              <w:rPr>
                <w:rStyle w:val="10"/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фонду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FF"/>
                <w:sz w:val="18"/>
                <w:szCs w:val="18"/>
                <w:lang w:val="ru-RU"/>
              </w:rPr>
              <w:t>заходів</w:t>
            </w:r>
            <w:proofErr w:type="spellEnd"/>
            <w:r w:rsidRPr="00A13349">
              <w:rPr>
                <w:rStyle w:val="10"/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з енергоефективності</w:t>
            </w:r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сплачується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кожним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співвласником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відповідно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загальної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площі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приміщень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що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йому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належать на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праві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власності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будинку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Об’єднання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рівними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частинами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щомісячно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не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пізніше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“</w:t>
            </w:r>
            <w:r w:rsidRPr="00A13349">
              <w:rPr>
                <w:rStyle w:val="10"/>
                <w:rFonts w:ascii="Arial" w:hAnsi="Arial" w:cs="Arial"/>
                <w:color w:val="0000FF"/>
                <w:sz w:val="18"/>
                <w:szCs w:val="18"/>
                <w:lang w:val="ru-RU"/>
              </w:rPr>
              <w:t>15</w:t>
            </w:r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” числа </w:t>
            </w:r>
            <w:r w:rsidRPr="00A13349">
              <w:rPr>
                <w:rStyle w:val="10"/>
                <w:rFonts w:ascii="Arial" w:hAnsi="Arial" w:cs="Arial"/>
                <w:sz w:val="18"/>
                <w:szCs w:val="18"/>
                <w:lang w:val="ru-RU"/>
              </w:rPr>
              <w:t xml:space="preserve">поточного </w:t>
            </w:r>
            <w:proofErr w:type="spellStart"/>
            <w:r w:rsidRPr="00A13349">
              <w:rPr>
                <w:rStyle w:val="10"/>
                <w:rFonts w:ascii="Arial" w:hAnsi="Arial" w:cs="Arial"/>
                <w:sz w:val="18"/>
                <w:szCs w:val="18"/>
                <w:lang w:val="ru-RU"/>
              </w:rPr>
              <w:t>місяця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починаючи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 </w:t>
            </w:r>
            <w:proofErr w:type="spellStart"/>
            <w:r w:rsidR="00CA381B" w:rsidRPr="00A46B69">
              <w:rPr>
                <w:rStyle w:val="10"/>
                <w:rFonts w:ascii="Arial" w:hAnsi="Arial" w:cs="Arial"/>
                <w:color w:val="0070C0"/>
                <w:sz w:val="18"/>
                <w:szCs w:val="18"/>
                <w:lang w:val="ru-RU"/>
              </w:rPr>
              <w:t>грудня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місяця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20</w:t>
            </w:r>
            <w:r w:rsidRPr="00A13349">
              <w:rPr>
                <w:rStyle w:val="10"/>
                <w:rFonts w:ascii="Arial" w:hAnsi="Arial" w:cs="Arial"/>
                <w:color w:val="0000FF"/>
                <w:sz w:val="18"/>
                <w:szCs w:val="18"/>
                <w:lang w:val="ru-RU"/>
              </w:rPr>
              <w:t>20</w:t>
            </w:r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року, на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п</w:t>
            </w:r>
            <w:r w:rsidRPr="00A13349">
              <w:rPr>
                <w:rStyle w:val="10"/>
                <w:rFonts w:ascii="Arial" w:hAnsi="Arial" w:cs="Arial"/>
                <w:sz w:val="18"/>
                <w:szCs w:val="18"/>
                <w:lang w:val="ru-RU"/>
              </w:rPr>
              <w:t>оточний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рахунок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Об’єднання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визначений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правлінням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Об’єднання</w:t>
            </w:r>
            <w:proofErr w:type="spellEnd"/>
            <w:r w:rsidRPr="00A13349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14:paraId="51B3EF60" w14:textId="77777777" w:rsidR="003E0050" w:rsidRPr="00A13349" w:rsidRDefault="003E0050" w:rsidP="00260322">
            <w:pPr>
              <w:pStyle w:val="ae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  <w:tab w:val="left" w:pos="796"/>
              </w:tabs>
              <w:suppressAutoHyphens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3085E" w14:textId="77777777" w:rsidR="003E0050" w:rsidRPr="0013133E" w:rsidRDefault="003E0050" w:rsidP="003E005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4FDD3" w14:textId="77777777" w:rsidR="003E0050" w:rsidRPr="0013133E" w:rsidRDefault="003E0050" w:rsidP="003E005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3E0050" w:rsidRPr="0013133E" w14:paraId="65D08314" w14:textId="77777777" w:rsidTr="0013133E">
        <w:trPr>
          <w:cantSplit/>
        </w:trPr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1CE4D" w14:textId="77777777" w:rsidR="003E0050" w:rsidRPr="0013133E" w:rsidRDefault="003E0050" w:rsidP="003E0050">
            <w:pPr>
              <w:numPr>
                <w:ilvl w:val="0"/>
                <w:numId w:val="2"/>
              </w:numPr>
              <w:spacing w:after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133E">
              <w:rPr>
                <w:rFonts w:ascii="Arial" w:hAnsi="Arial" w:cs="Arial"/>
                <w:b/>
                <w:sz w:val="18"/>
                <w:szCs w:val="18"/>
                <w:lang w:val="uk-UA"/>
              </w:rPr>
              <w:t>Питання порядку денного:</w:t>
            </w:r>
          </w:p>
          <w:p w14:paraId="00E451F1" w14:textId="77777777" w:rsidR="003E0050" w:rsidRPr="00A13349" w:rsidRDefault="00E218C9" w:rsidP="009B50FB">
            <w:pPr>
              <w:spacing w:after="57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6. </w:t>
            </w:r>
            <w:r w:rsidR="003E0050" w:rsidRPr="0013133E">
              <w:rPr>
                <w:rFonts w:ascii="Arial" w:hAnsi="Arial" w:cs="Arial"/>
                <w:sz w:val="18"/>
                <w:szCs w:val="18"/>
                <w:lang w:val="uk-UA"/>
              </w:rPr>
              <w:t>Надання доручень у зв’язку з прийнятими Зборами рішеннями.</w:t>
            </w:r>
          </w:p>
          <w:p w14:paraId="522848AA" w14:textId="77777777" w:rsidR="003E0050" w:rsidRPr="0013133E" w:rsidRDefault="003E0050" w:rsidP="003E0050">
            <w:pPr>
              <w:numPr>
                <w:ilvl w:val="0"/>
                <w:numId w:val="2"/>
              </w:numPr>
              <w:spacing w:after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133E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Пропозиція: </w:t>
            </w:r>
          </w:p>
          <w:p w14:paraId="6E7891D9" w14:textId="77777777" w:rsidR="003E0050" w:rsidRPr="009B50FB" w:rsidRDefault="00E218C9" w:rsidP="009B50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96"/>
              </w:tabs>
              <w:suppressAutoHyphens/>
              <w:ind w:left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Уповноважити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голову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правління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Об'єднання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вчинення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всіх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дій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необхідних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для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реалізації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прийнятих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цими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Зборами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рішень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, в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тому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числі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підписати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від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імені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Об'єднання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зазначений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вище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договір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проведення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енергетичного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аудиту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умовах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визначених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цими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Зборами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правлінням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Об'єднання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334F" w14:textId="77777777" w:rsidR="003E0050" w:rsidRPr="0013133E" w:rsidRDefault="003E0050" w:rsidP="003E005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D32BF" w14:textId="77777777" w:rsidR="003E0050" w:rsidRPr="0013133E" w:rsidRDefault="003E0050" w:rsidP="003E005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0B41913A" w14:textId="77777777" w:rsidR="0029765A" w:rsidRPr="0013133E" w:rsidRDefault="0029765A">
      <w:pPr>
        <w:pStyle w:val="aa"/>
        <w:numPr>
          <w:ilvl w:val="0"/>
          <w:numId w:val="2"/>
        </w:numPr>
        <w:snapToGrid w:val="0"/>
        <w:spacing w:before="240" w:after="120"/>
        <w:jc w:val="right"/>
        <w:rPr>
          <w:rFonts w:ascii="Arial" w:hAnsi="Arial" w:cs="Arial"/>
          <w:sz w:val="18"/>
          <w:szCs w:val="18"/>
        </w:rPr>
      </w:pPr>
    </w:p>
    <w:sectPr w:rsidR="0029765A" w:rsidRPr="0013133E">
      <w:pgSz w:w="11906" w:h="16838"/>
      <w:pgMar w:top="567" w:right="567" w:bottom="459" w:left="113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FF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FF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FF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44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  <w:bCs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6" w15:restartNumberingAfterBreak="0">
    <w:nsid w:val="0DD55336"/>
    <w:multiLevelType w:val="multilevel"/>
    <w:tmpl w:val="2738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9A87C42"/>
    <w:multiLevelType w:val="multilevel"/>
    <w:tmpl w:val="3A84305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B857750"/>
    <w:multiLevelType w:val="hybridMultilevel"/>
    <w:tmpl w:val="33442F68"/>
    <w:lvl w:ilvl="0" w:tplc="0422000F">
      <w:start w:val="1"/>
      <w:numFmt w:val="decimal"/>
      <w:lvlText w:val="%1."/>
      <w:lvlJc w:val="left"/>
      <w:pPr>
        <w:ind w:left="662" w:hanging="360"/>
      </w:pPr>
    </w:lvl>
    <w:lvl w:ilvl="1" w:tplc="04220019" w:tentative="1">
      <w:start w:val="1"/>
      <w:numFmt w:val="lowerLetter"/>
      <w:lvlText w:val="%2."/>
      <w:lvlJc w:val="left"/>
      <w:pPr>
        <w:ind w:left="1382" w:hanging="360"/>
      </w:pPr>
    </w:lvl>
    <w:lvl w:ilvl="2" w:tplc="0422001B" w:tentative="1">
      <w:start w:val="1"/>
      <w:numFmt w:val="lowerRoman"/>
      <w:lvlText w:val="%3."/>
      <w:lvlJc w:val="right"/>
      <w:pPr>
        <w:ind w:left="2102" w:hanging="180"/>
      </w:pPr>
    </w:lvl>
    <w:lvl w:ilvl="3" w:tplc="0422000F" w:tentative="1">
      <w:start w:val="1"/>
      <w:numFmt w:val="decimal"/>
      <w:lvlText w:val="%4."/>
      <w:lvlJc w:val="left"/>
      <w:pPr>
        <w:ind w:left="2822" w:hanging="360"/>
      </w:pPr>
    </w:lvl>
    <w:lvl w:ilvl="4" w:tplc="04220019" w:tentative="1">
      <w:start w:val="1"/>
      <w:numFmt w:val="lowerLetter"/>
      <w:lvlText w:val="%5."/>
      <w:lvlJc w:val="left"/>
      <w:pPr>
        <w:ind w:left="3542" w:hanging="360"/>
      </w:pPr>
    </w:lvl>
    <w:lvl w:ilvl="5" w:tplc="0422001B" w:tentative="1">
      <w:start w:val="1"/>
      <w:numFmt w:val="lowerRoman"/>
      <w:lvlText w:val="%6."/>
      <w:lvlJc w:val="right"/>
      <w:pPr>
        <w:ind w:left="4262" w:hanging="180"/>
      </w:pPr>
    </w:lvl>
    <w:lvl w:ilvl="6" w:tplc="0422000F" w:tentative="1">
      <w:start w:val="1"/>
      <w:numFmt w:val="decimal"/>
      <w:lvlText w:val="%7."/>
      <w:lvlJc w:val="left"/>
      <w:pPr>
        <w:ind w:left="4982" w:hanging="360"/>
      </w:pPr>
    </w:lvl>
    <w:lvl w:ilvl="7" w:tplc="04220019" w:tentative="1">
      <w:start w:val="1"/>
      <w:numFmt w:val="lowerLetter"/>
      <w:lvlText w:val="%8."/>
      <w:lvlJc w:val="left"/>
      <w:pPr>
        <w:ind w:left="5702" w:hanging="360"/>
      </w:pPr>
    </w:lvl>
    <w:lvl w:ilvl="8" w:tplc="0422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9" w15:restartNumberingAfterBreak="0">
    <w:nsid w:val="1D3539D7"/>
    <w:multiLevelType w:val="hybridMultilevel"/>
    <w:tmpl w:val="36BE9A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5012D"/>
    <w:multiLevelType w:val="hybridMultilevel"/>
    <w:tmpl w:val="7F264D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5037A"/>
    <w:multiLevelType w:val="multilevel"/>
    <w:tmpl w:val="1E0E759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A4E3C76"/>
    <w:multiLevelType w:val="hybridMultilevel"/>
    <w:tmpl w:val="16005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B1E62"/>
    <w:multiLevelType w:val="hybridMultilevel"/>
    <w:tmpl w:val="81286A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C004D"/>
    <w:multiLevelType w:val="multilevel"/>
    <w:tmpl w:val="4AFE67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C260FB0"/>
    <w:multiLevelType w:val="hybridMultilevel"/>
    <w:tmpl w:val="1ACC70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62008"/>
    <w:multiLevelType w:val="hybridMultilevel"/>
    <w:tmpl w:val="3836FD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20FEA"/>
    <w:multiLevelType w:val="hybridMultilevel"/>
    <w:tmpl w:val="860282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6109F"/>
    <w:multiLevelType w:val="hybridMultilevel"/>
    <w:tmpl w:val="8CAE559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5014F1"/>
    <w:multiLevelType w:val="multilevel"/>
    <w:tmpl w:val="3A84305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7A502E9E"/>
    <w:multiLevelType w:val="hybridMultilevel"/>
    <w:tmpl w:val="AEB85F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02DB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111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4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5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9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2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6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997" w:hanging="360"/>
      </w:pPr>
      <w:rPr>
        <w:rFonts w:ascii="OpenSymbol" w:hAnsi="OpenSymbol" w:cs="OpenSymbol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21"/>
  </w:num>
  <w:num w:numId="5">
    <w:abstractNumId w:val="20"/>
  </w:num>
  <w:num w:numId="6">
    <w:abstractNumId w:val="0"/>
  </w:num>
  <w:num w:numId="7">
    <w:abstractNumId w:val="10"/>
  </w:num>
  <w:num w:numId="8">
    <w:abstractNumId w:val="13"/>
  </w:num>
  <w:num w:numId="9">
    <w:abstractNumId w:val="9"/>
  </w:num>
  <w:num w:numId="10">
    <w:abstractNumId w:val="17"/>
  </w:num>
  <w:num w:numId="11">
    <w:abstractNumId w:val="1"/>
  </w:num>
  <w:num w:numId="12">
    <w:abstractNumId w:val="3"/>
  </w:num>
  <w:num w:numId="13">
    <w:abstractNumId w:val="8"/>
  </w:num>
  <w:num w:numId="14">
    <w:abstractNumId w:val="12"/>
  </w:num>
  <w:num w:numId="15">
    <w:abstractNumId w:val="2"/>
  </w:num>
  <w:num w:numId="16">
    <w:abstractNumId w:val="4"/>
  </w:num>
  <w:num w:numId="17">
    <w:abstractNumId w:val="15"/>
  </w:num>
  <w:num w:numId="18">
    <w:abstractNumId w:val="5"/>
  </w:num>
  <w:num w:numId="19">
    <w:abstractNumId w:val="19"/>
  </w:num>
  <w:num w:numId="20">
    <w:abstractNumId w:val="16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5A"/>
    <w:rsid w:val="00073C0A"/>
    <w:rsid w:val="000A2370"/>
    <w:rsid w:val="00123DDA"/>
    <w:rsid w:val="00125930"/>
    <w:rsid w:val="0013133E"/>
    <w:rsid w:val="00217F7B"/>
    <w:rsid w:val="002221BD"/>
    <w:rsid w:val="00245EFD"/>
    <w:rsid w:val="00260322"/>
    <w:rsid w:val="0029765A"/>
    <w:rsid w:val="002B0D83"/>
    <w:rsid w:val="003074CB"/>
    <w:rsid w:val="0031362F"/>
    <w:rsid w:val="003E0050"/>
    <w:rsid w:val="00475289"/>
    <w:rsid w:val="004C3396"/>
    <w:rsid w:val="004E4607"/>
    <w:rsid w:val="005B730B"/>
    <w:rsid w:val="005C5619"/>
    <w:rsid w:val="00823113"/>
    <w:rsid w:val="008356BA"/>
    <w:rsid w:val="009B50FB"/>
    <w:rsid w:val="009E5F5A"/>
    <w:rsid w:val="00A13349"/>
    <w:rsid w:val="00A21940"/>
    <w:rsid w:val="00A46B69"/>
    <w:rsid w:val="00AE13CF"/>
    <w:rsid w:val="00B27187"/>
    <w:rsid w:val="00B83188"/>
    <w:rsid w:val="00C61EF0"/>
    <w:rsid w:val="00C83B9D"/>
    <w:rsid w:val="00CA381B"/>
    <w:rsid w:val="00D27937"/>
    <w:rsid w:val="00D8020C"/>
    <w:rsid w:val="00DC0DBE"/>
    <w:rsid w:val="00E218C9"/>
    <w:rsid w:val="00E85430"/>
    <w:rsid w:val="00F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54C0"/>
  <w15:docId w15:val="{7E28D6A0-8B1F-4F94-BA45-195A6BE7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uk-UA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bidi="ar-SA"/>
    </w:rPr>
  </w:style>
  <w:style w:type="paragraph" w:styleId="1">
    <w:name w:val="heading 1"/>
    <w:basedOn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qFormat/>
    <w:pPr>
      <w:keepNext/>
      <w:widowControl w:val="0"/>
      <w:spacing w:before="240" w:after="60"/>
      <w:outlineLvl w:val="1"/>
    </w:pPr>
    <w:rPr>
      <w:rFonts w:ascii="Cambria" w:eastAsia="Cambria" w:hAnsi="Cambria" w:cs="Cambria"/>
      <w:b/>
      <w:i/>
      <w:sz w:val="28"/>
      <w:szCs w:val="28"/>
      <w:lang w:val="uk-UA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4">
    <w:name w:val="ListLabel 4"/>
    <w:qFormat/>
    <w:rPr>
      <w:rFonts w:eastAsia="Times New Roman" w:cs="Times New Roman"/>
      <w:b w:val="0"/>
      <w:sz w:val="22"/>
      <w:szCs w:val="22"/>
    </w:rPr>
  </w:style>
  <w:style w:type="character" w:customStyle="1" w:styleId="ListLabel5">
    <w:name w:val="ListLabel 5"/>
    <w:qFormat/>
    <w:rPr>
      <w:rFonts w:eastAsia="Times New Roman" w:cs="Times New Roman"/>
      <w:b w:val="0"/>
      <w:sz w:val="22"/>
      <w:szCs w:val="22"/>
    </w:rPr>
  </w:style>
  <w:style w:type="character" w:customStyle="1" w:styleId="ListLabel1">
    <w:name w:val="ListLabel 1"/>
    <w:qFormat/>
    <w:rPr>
      <w:rFonts w:eastAsia="Times New Roman" w:cs="Times New Roman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/>
      <w:sz w:val="22"/>
      <w:szCs w:val="22"/>
    </w:rPr>
  </w:style>
  <w:style w:type="character" w:customStyle="1" w:styleId="ListLabel3">
    <w:name w:val="ListLabel 3"/>
    <w:qFormat/>
    <w:rPr>
      <w:rFonts w:eastAsia="Times New Roman" w:cs="Times New Roman"/>
      <w:sz w:val="22"/>
      <w:szCs w:val="22"/>
    </w:rPr>
  </w:style>
  <w:style w:type="character" w:customStyle="1" w:styleId="a4">
    <w:name w:val="Символ нумерації"/>
    <w:qFormat/>
  </w:style>
  <w:style w:type="character" w:customStyle="1" w:styleId="a5">
    <w:name w:val="Маркери списку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aa">
    <w:name w:val="footer"/>
    <w:basedOn w:val="a"/>
    <w:pPr>
      <w:suppressLineNumbers/>
      <w:tabs>
        <w:tab w:val="center" w:pos="5102"/>
        <w:tab w:val="right" w:pos="10205"/>
      </w:tabs>
    </w:pPr>
  </w:style>
  <w:style w:type="paragraph" w:styleId="ab">
    <w:name w:val="header"/>
    <w:basedOn w:val="a"/>
    <w:pPr>
      <w:suppressLineNumbers/>
      <w:tabs>
        <w:tab w:val="center" w:pos="5102"/>
        <w:tab w:val="right" w:pos="10205"/>
      </w:tabs>
    </w:pPr>
  </w:style>
  <w:style w:type="paragraph" w:customStyle="1" w:styleId="ac">
    <w:name w:val="Вміст таблиці"/>
    <w:basedOn w:val="a"/>
    <w:qFormat/>
    <w:pPr>
      <w:widowControl w:val="0"/>
      <w:suppressLineNumbers/>
      <w:suppressAutoHyphens/>
    </w:pPr>
    <w:rPr>
      <w:rFonts w:ascii="Liberation Serif;Times New Roma" w:eastAsia="Arial Unicode MS" w:hAnsi="Liberation Serif;Times New Roma" w:cs="Mangal"/>
      <w:sz w:val="24"/>
      <w:szCs w:val="24"/>
      <w:lang w:val="uk-UA" w:bidi="hi-IN"/>
    </w:rPr>
  </w:style>
  <w:style w:type="character" w:customStyle="1" w:styleId="ad">
    <w:name w:val="Основной шрифт абзаца"/>
    <w:rsid w:val="004E4607"/>
  </w:style>
  <w:style w:type="paragraph" w:styleId="ae">
    <w:name w:val="List Paragraph"/>
    <w:basedOn w:val="a"/>
    <w:uiPriority w:val="99"/>
    <w:rsid w:val="004E4607"/>
    <w:pPr>
      <w:ind w:left="720"/>
      <w:contextualSpacing/>
    </w:pPr>
  </w:style>
  <w:style w:type="character" w:customStyle="1" w:styleId="WW8Num7z0">
    <w:name w:val="WW8Num7z0"/>
    <w:rsid w:val="009E5F5A"/>
    <w:rPr>
      <w:rFonts w:ascii="Symbol" w:hAnsi="Symbol" w:cs="Symbol"/>
      <w:b w:val="0"/>
      <w:sz w:val="22"/>
    </w:rPr>
  </w:style>
  <w:style w:type="character" w:customStyle="1" w:styleId="10">
    <w:name w:val="Основной шрифт абзаца1"/>
    <w:rsid w:val="009E5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3025</Words>
  <Characters>1725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</dc:creator>
  <dc:description/>
  <cp:lastModifiedBy>Habelchuk Kateryna</cp:lastModifiedBy>
  <cp:revision>5</cp:revision>
  <dcterms:created xsi:type="dcterms:W3CDTF">2021-01-16T15:12:00Z</dcterms:created>
  <dcterms:modified xsi:type="dcterms:W3CDTF">2021-01-26T10:13:00Z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1033-10.1.0.6757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